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docProps/core.xml" ContentType="application/vnd.openxmlformats-package.core-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0AA13AFF" w14:textId="5A441DB9" w:rsidR="00D97FE7" w:rsidRPr="003234A8" w:rsidRDefault="00D97FE7" w:rsidP="00D97FE7">
      <w:pPr>
        <w:pStyle w:val="Textkomente"/>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proofErr w:type="gramStart"/>
      <w:r w:rsidRPr="002D2D84">
        <w:rPr>
          <w:rFonts w:ascii="Verdana" w:hAnsi="Verdana" w:cs="Calibri"/>
          <w:i/>
          <w:sz w:val="20"/>
          <w:lang w:val="en-GB"/>
        </w:rPr>
        <w:t>]</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tlivky"/>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22B115B" w:rsidR="00377526" w:rsidRPr="007673FA" w:rsidRDefault="00377526" w:rsidP="00A55ED6">
            <w:pPr>
              <w:ind w:right="-993"/>
              <w:jc w:val="left"/>
              <w:rPr>
                <w:rFonts w:ascii="Verdana" w:hAnsi="Verdana" w:cs="Arial"/>
                <w:b/>
                <w:color w:val="002060"/>
                <w:sz w:val="20"/>
                <w:lang w:val="en-GB"/>
              </w:rPr>
            </w:pPr>
            <w:r w:rsidRPr="00140CD0">
              <w:rPr>
                <w:rFonts w:ascii="Verdana" w:hAnsi="Verdana" w:cs="Arial"/>
                <w:sz w:val="20"/>
                <w:lang w:val="en-GB"/>
              </w:rPr>
              <w:t>20</w:t>
            </w:r>
            <w:r w:rsidR="00A55ED6">
              <w:rPr>
                <w:rFonts w:ascii="Verdana" w:hAnsi="Verdana" w:cs="Arial"/>
                <w:sz w:val="20"/>
                <w:lang w:val="en-GB"/>
              </w:rPr>
              <w:t>22</w:t>
            </w:r>
            <w:r w:rsidRPr="00140CD0">
              <w:rPr>
                <w:rFonts w:ascii="Verdana" w:hAnsi="Verdana" w:cs="Arial"/>
                <w:sz w:val="20"/>
                <w:lang w:val="en-GB"/>
              </w:rPr>
              <w:t>/20</w:t>
            </w:r>
            <w:r w:rsidR="00A55ED6">
              <w:rPr>
                <w:rFonts w:ascii="Verdana" w:hAnsi="Verdana" w:cs="Arial"/>
                <w:sz w:val="20"/>
                <w:lang w:val="en-GB"/>
              </w:rPr>
              <w:t>23</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tlivky"/>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E3B2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E3B2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komente"/>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DD35B" w14:textId="77777777" w:rsidR="001E3B29" w:rsidRDefault="001E3B29">
      <w:r>
        <w:separator/>
      </w:r>
    </w:p>
  </w:endnote>
  <w:endnote w:type="continuationSeparator" w:id="0">
    <w:p w14:paraId="030B371F" w14:textId="77777777" w:rsidR="001E3B29" w:rsidRDefault="001E3B29">
      <w:r>
        <w:continuationSeparator/>
      </w:r>
    </w:p>
  </w:endnote>
  <w:endnote w:id="1">
    <w:p w14:paraId="2B08B470" w14:textId="74430D65" w:rsidR="007550F5" w:rsidRDefault="00D97FE7" w:rsidP="007550F5">
      <w:pPr>
        <w:pStyle w:val="Textvysvtlivek"/>
        <w:spacing w:after="12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tlivek"/>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tlivek"/>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odkaz"/>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265B426" w:rsidR="009F32D0" w:rsidRDefault="009F32D0">
        <w:pPr>
          <w:pStyle w:val="Zpat"/>
          <w:jc w:val="center"/>
        </w:pPr>
        <w:r>
          <w:fldChar w:fldCharType="begin"/>
        </w:r>
        <w:r>
          <w:instrText xml:space="preserve"> PAGE   \* MERGEFORMAT </w:instrText>
        </w:r>
        <w:r>
          <w:fldChar w:fldCharType="separate"/>
        </w:r>
        <w:r w:rsidR="00373ECF">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B57A8" w14:textId="77777777" w:rsidR="001E3B29" w:rsidRDefault="001E3B29">
      <w:r>
        <w:separator/>
      </w:r>
    </w:p>
  </w:footnote>
  <w:footnote w:type="continuationSeparator" w:id="0">
    <w:p w14:paraId="77D7AA1B" w14:textId="77777777" w:rsidR="001E3B29" w:rsidRDefault="001E3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F90603E"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62157364">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50C901E4" w:rsidR="00506408" w:rsidRPr="00495B18" w:rsidRDefault="00373ECF" w:rsidP="00967BFC">
    <w:pPr>
      <w:pStyle w:val="Zhlav"/>
      <w:tabs>
        <w:tab w:val="clear" w:pos="8306"/>
      </w:tabs>
      <w:spacing w:after="0"/>
      <w:ind w:right="-743"/>
      <w:rPr>
        <w:sz w:val="16"/>
        <w:szCs w:val="16"/>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5A2A9731">
              <wp:simplePos x="0" y="0"/>
              <wp:positionH relativeFrom="column">
                <wp:posOffset>4040658</wp:posOffset>
              </wp:positionH>
              <wp:positionV relativeFrom="paragraph">
                <wp:posOffset>-515976</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373ECF" w:rsidRDefault="007967A9" w:rsidP="007967A9">
                          <w:pPr>
                            <w:tabs>
                              <w:tab w:val="left" w:pos="3119"/>
                            </w:tabs>
                            <w:spacing w:after="0"/>
                            <w:jc w:val="left"/>
                            <w:rPr>
                              <w:rFonts w:ascii="Verdana" w:hAnsi="Verdana"/>
                              <w:b/>
                              <w:i/>
                              <w:sz w:val="16"/>
                              <w:szCs w:val="16"/>
                              <w:lang w:val="en-GB"/>
                            </w:rPr>
                          </w:pPr>
                          <w:r w:rsidRPr="00373ECF">
                            <w:rPr>
                              <w:rFonts w:ascii="Verdana" w:hAnsi="Verdana"/>
                              <w:b/>
                              <w:i/>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8.15pt;margin-top:-40.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373ECF" w:rsidRDefault="007967A9" w:rsidP="007967A9">
                    <w:pPr>
                      <w:tabs>
                        <w:tab w:val="left" w:pos="3119"/>
                      </w:tabs>
                      <w:spacing w:after="0"/>
                      <w:jc w:val="left"/>
                      <w:rPr>
                        <w:rFonts w:ascii="Verdana" w:hAnsi="Verdana"/>
                        <w:b/>
                        <w:i/>
                        <w:sz w:val="16"/>
                        <w:szCs w:val="16"/>
                        <w:lang w:val="en-GB"/>
                      </w:rPr>
                    </w:pPr>
                    <w:r w:rsidRPr="00373ECF">
                      <w:rPr>
                        <w:rFonts w:ascii="Verdana" w:hAnsi="Verdana"/>
                        <w:b/>
                        <w:i/>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3B29"/>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7F84"/>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3ECF"/>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6390"/>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5ED6"/>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7E72E70A5301C43B6B807AF35F2C36A" ma:contentTypeVersion="7" ma:contentTypeDescription="Vytvořit nový dokument" ma:contentTypeScope="" ma:versionID="46587a05f4121e26ef46f354573a8297">
  <xsd:schema xmlns:xsd="http://www.w3.org/2001/XMLSchema" xmlns:xs="http://www.w3.org/2001/XMLSchema" xmlns:p="http://schemas.microsoft.com/office/2006/metadata/properties" xmlns:ns1="http://schemas.microsoft.com/sharepoint/v3" targetNamespace="http://schemas.microsoft.com/office/2006/metadata/properties" ma:root="true" ma:fieldsID="5a7303bae0f94081bdef11d44ee62c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Datum zahájení plánování" ma:internalName="PublishingStartDate">
      <xsd:simpleType>
        <xsd:restriction base="dms:Unknown"/>
      </xsd:simpleType>
    </xsd:element>
    <xsd:element name="PublishingExpirationDate" ma:index="8" nillable="true" ma:displayName="Datum ukončení plánování"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5b80e54c-f650-4555-b073-c28f0a639d38" ContentTypeId="0x01" PreviousValue="false"/>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C627431E-8A94-4C80-87F1-8E4A1335BF82}"/>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A6CAC3AB-B702-4DF2-BACF-468D4C17E07F}">
  <ds:schemaRefs>
    <ds:schemaRef ds:uri="http://schemas.openxmlformats.org/officeDocument/2006/bibliography"/>
  </ds:schemaRefs>
</ds:datastoreItem>
</file>

<file path=customXml/itemProps8.xml><?xml version="1.0" encoding="utf-8"?>
<ds:datastoreItem xmlns:ds="http://schemas.openxmlformats.org/officeDocument/2006/customXml" ds:itemID="{21F89616-3C00-4860-8305-484E14BBC9EA}"/>
</file>

<file path=docProps/app.xml><?xml version="1.0" encoding="utf-8"?>
<Properties xmlns="http://schemas.openxmlformats.org/officeDocument/2006/extended-properties" xmlns:vt="http://schemas.openxmlformats.org/officeDocument/2006/docPropsVTypes">
  <Template>Eurolook.dotm</Template>
  <TotalTime>1</TotalTime>
  <Pages>3</Pages>
  <Words>397</Words>
  <Characters>2348</Characters>
  <Application>Microsoft Office Word</Application>
  <DocSecurity>0</DocSecurity>
  <PresentationFormat>Microsoft Word 11.0</PresentationFormat>
  <Lines>19</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Účastnická smlouva pro mobilitu zaměstnanců na školení</dc:title>
  <dc:creator>HUERTAS MARTINEZ Marta (EAC)</dc:creator>
  <cp:lastModifiedBy>Mocová Marie</cp:lastModifiedBy>
  <cp:revision>4</cp:revision>
  <cp:lastPrinted>2013-11-06T08:46:00Z</cp:lastPrinted>
  <dcterms:created xsi:type="dcterms:W3CDTF">2021-12-15T10:55:00Z</dcterms:created>
  <dcterms:modified xsi:type="dcterms:W3CDTF">2021-12-15T11:29:00Z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0x010100F7E72E70A5301C43B6B807AF35F2C36A</vt:lpwstr>
  </property>
</Properties>
</file>