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docProps/core.xml" ContentType="application/vnd.openxmlformats-package.core-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6F80CCD" w:rsidR="001903D7" w:rsidRPr="002A10F5" w:rsidRDefault="00AA0AF4" w:rsidP="00A83CD1">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A83CD1">
              <w:rPr>
                <w:rFonts w:ascii="Verdana" w:hAnsi="Verdana" w:cs="Arial"/>
                <w:sz w:val="20"/>
                <w:lang w:val="en-GB"/>
              </w:rPr>
              <w:t>22</w:t>
            </w:r>
            <w:r w:rsidRPr="002A10F5">
              <w:rPr>
                <w:rFonts w:ascii="Verdana" w:hAnsi="Verdana" w:cs="Arial"/>
                <w:sz w:val="20"/>
                <w:lang w:val="en-GB"/>
              </w:rPr>
              <w:t>/20</w:t>
            </w:r>
            <w:r w:rsidR="00A83CD1">
              <w:rPr>
                <w:rFonts w:ascii="Verdana" w:hAnsi="Verdana" w:cs="Arial"/>
                <w:sz w:val="20"/>
                <w:lang w:val="en-GB"/>
              </w:rPr>
              <w:t>23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A83CD1">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966F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966F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8AC3" w14:textId="77777777" w:rsidR="004966F3" w:rsidRDefault="004966F3">
      <w:r>
        <w:separator/>
      </w:r>
    </w:p>
  </w:endnote>
  <w:endnote w:type="continuationSeparator" w:id="0">
    <w:p w14:paraId="3115243B" w14:textId="77777777" w:rsidR="004966F3" w:rsidRDefault="004966F3">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8913806" w:rsidR="0081766A" w:rsidRDefault="0081766A">
        <w:pPr>
          <w:pStyle w:val="Zpat"/>
          <w:jc w:val="center"/>
        </w:pPr>
        <w:r>
          <w:fldChar w:fldCharType="begin"/>
        </w:r>
        <w:r>
          <w:instrText xml:space="preserve"> PAGE   \* MERGEFORMAT </w:instrText>
        </w:r>
        <w:r>
          <w:fldChar w:fldCharType="separate"/>
        </w:r>
        <w:r w:rsidR="00AA661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9747" w14:textId="77777777" w:rsidR="004966F3" w:rsidRDefault="004966F3">
      <w:r>
        <w:separator/>
      </w:r>
    </w:p>
  </w:footnote>
  <w:footnote w:type="continuationSeparator" w:id="0">
    <w:p w14:paraId="40C54C96" w14:textId="77777777" w:rsidR="004966F3" w:rsidRDefault="0049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FACCEA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08144CB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3800501" w:rsidR="00E01AAA" w:rsidRPr="00967BFC" w:rsidRDefault="00A83CD1" w:rsidP="00C05937">
          <w:pPr>
            <w:pStyle w:val="ZDGName"/>
            <w:rPr>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2D5B728A">
                    <wp:simplePos x="0" y="0"/>
                    <wp:positionH relativeFrom="column">
                      <wp:posOffset>-314655</wp:posOffset>
                    </wp:positionH>
                    <wp:positionV relativeFrom="paragraph">
                      <wp:posOffset>3327</wp:posOffset>
                    </wp:positionV>
                    <wp:extent cx="2135403" cy="5340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403" cy="5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F68C93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A83CD1" w:rsidRDefault="007967A9" w:rsidP="007967A9">
                                <w:pPr>
                                  <w:tabs>
                                    <w:tab w:val="left" w:pos="3119"/>
                                  </w:tabs>
                                  <w:spacing w:after="0"/>
                                  <w:jc w:val="left"/>
                                  <w:rPr>
                                    <w:rFonts w:ascii="Verdana" w:hAnsi="Verdana"/>
                                    <w:b/>
                                    <w:i/>
                                    <w:sz w:val="16"/>
                                    <w:szCs w:val="16"/>
                                    <w:lang w:val="en-GB"/>
                                  </w:rPr>
                                </w:pPr>
                                <w:r w:rsidRPr="00A83CD1">
                                  <w:rPr>
                                    <w:rFonts w:ascii="Verdana" w:hAnsi="Verdana"/>
                                    <w:b/>
                                    <w:i/>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4.8pt;margin-top:.25pt;width:168.1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3+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" filled="f" stroked="f">
                    <v:textbox>
                      <w:txbxContent>
                        <w:p w14:paraId="56E93A6D" w14:textId="7F68C93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A83CD1" w:rsidRDefault="007967A9" w:rsidP="007967A9">
                          <w:pPr>
                            <w:tabs>
                              <w:tab w:val="left" w:pos="3119"/>
                            </w:tabs>
                            <w:spacing w:after="0"/>
                            <w:jc w:val="left"/>
                            <w:rPr>
                              <w:rFonts w:ascii="Verdana" w:hAnsi="Verdana"/>
                              <w:b/>
                              <w:i/>
                              <w:sz w:val="16"/>
                              <w:szCs w:val="16"/>
                              <w:lang w:val="en-GB"/>
                            </w:rPr>
                          </w:pPr>
                          <w:r w:rsidRPr="00A83CD1">
                            <w:rPr>
                              <w:rFonts w:ascii="Verdana" w:hAnsi="Verdana"/>
                              <w:b/>
                              <w:i/>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01F4958"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99A"/>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6F3"/>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3CD1"/>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619"/>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3C8"/>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217"/>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E72E70A5301C43B6B807AF35F2C36A" ma:contentTypeVersion="7" ma:contentTypeDescription="Vytvořit nový dokument" ma:contentTypeScope="" ma:versionID="46587a05f4121e26ef46f354573a8297">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5b80e54c-f650-4555-b073-c28f0a639d38" ContentTypeId="0x01" PreviousValue="false"/>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775C0E9-36BC-4F3C-84E9-05B55274C553}"/>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D650411-BBE8-484F-B0DD-DE794BAA6967}">
  <ds:schemaRefs>
    <ds:schemaRef ds:uri="http://schemas.openxmlformats.org/officeDocument/2006/bibliography"/>
  </ds:schemaRefs>
</ds:datastoreItem>
</file>

<file path=customXml/itemProps8.xml><?xml version="1.0" encoding="utf-8"?>
<ds:datastoreItem xmlns:ds="http://schemas.openxmlformats.org/officeDocument/2006/customXml" ds:itemID="{93F2DF9C-0BC0-4FD8-A6F9-49981A2EE0F9}"/>
</file>

<file path=docProps/app.xml><?xml version="1.0" encoding="utf-8"?>
<Properties xmlns="http://schemas.openxmlformats.org/officeDocument/2006/extended-properties" xmlns:vt="http://schemas.openxmlformats.org/officeDocument/2006/docPropsVTypes">
  <Template>Eurolook.dotm</Template>
  <TotalTime>1</TotalTime>
  <Pages>4</Pages>
  <Words>467</Words>
  <Characters>2757</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Účastnická smlouva pro mobilitu zaměstnanců na výukový pobyt</dc:title>
  <dc:creator>HUERTAS MARTINEZ Marta (EAC)</dc:creator>
  <cp:keywords>EL4</cp:keywords>
  <cp:lastModifiedBy>Mocová Marie</cp:lastModifiedBy>
  <cp:revision>2</cp:revision>
  <cp:lastPrinted>2018-03-16T17:29:00Z</cp:lastPrinted>
  <dcterms:created xsi:type="dcterms:W3CDTF">2021-12-15T10:59:00Z</dcterms:created>
  <dcterms:modified xsi:type="dcterms:W3CDTF">2021-12-15T10:59:00Z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0x010100F7E72E70A5301C43B6B807AF35F2C36A</vt:lpwstr>
  </property>
</Properties>
</file>